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88F" w:rsidRDefault="00C3388F" w:rsidP="00EA427F">
      <w:pPr>
        <w:jc w:val="center"/>
        <w:rPr>
          <w:b/>
          <w:sz w:val="32"/>
        </w:rPr>
      </w:pPr>
      <w:r w:rsidRPr="00EA427F">
        <w:rPr>
          <w:b/>
          <w:sz w:val="32"/>
        </w:rPr>
        <w:t>Tableau récapitulatif</w:t>
      </w:r>
      <w:r w:rsidR="004915DD" w:rsidRPr="00EA427F">
        <w:rPr>
          <w:b/>
          <w:sz w:val="32"/>
        </w:rPr>
        <w:t xml:space="preserve"> </w:t>
      </w:r>
      <w:r w:rsidR="00EA427F" w:rsidRPr="00EA427F">
        <w:rPr>
          <w:b/>
          <w:sz w:val="32"/>
        </w:rPr>
        <w:t xml:space="preserve">des </w:t>
      </w:r>
      <w:r w:rsidR="004915DD" w:rsidRPr="00EA427F">
        <w:rPr>
          <w:b/>
          <w:sz w:val="32"/>
        </w:rPr>
        <w:t>copropriétaires concernés par les travaux de démolition et reconstruction d</w:t>
      </w:r>
      <w:r w:rsidR="00192348">
        <w:rPr>
          <w:b/>
          <w:sz w:val="32"/>
        </w:rPr>
        <w:t>e 21</w:t>
      </w:r>
      <w:r w:rsidR="004915DD" w:rsidRPr="00EA427F">
        <w:rPr>
          <w:b/>
          <w:sz w:val="32"/>
        </w:rPr>
        <w:t xml:space="preserve"> cabanons</w:t>
      </w:r>
    </w:p>
    <w:p w:rsidR="00EA427F" w:rsidRPr="00EA427F" w:rsidRDefault="00EA427F" w:rsidP="00EA427F">
      <w:pPr>
        <w:jc w:val="center"/>
        <w:rPr>
          <w:b/>
          <w:sz w:val="32"/>
        </w:rPr>
      </w:pPr>
      <w:r>
        <w:rPr>
          <w:b/>
          <w:sz w:val="32"/>
        </w:rPr>
        <w:t xml:space="preserve">+ </w:t>
      </w:r>
      <w:proofErr w:type="gramStart"/>
      <w:r>
        <w:rPr>
          <w:b/>
          <w:sz w:val="32"/>
        </w:rPr>
        <w:t>plan</w:t>
      </w:r>
      <w:proofErr w:type="gramEnd"/>
    </w:p>
    <w:p w:rsidR="00C3388F" w:rsidRPr="00B75C67" w:rsidRDefault="00C3388F" w:rsidP="00C3388F">
      <w:pPr>
        <w:rPr>
          <w:sz w:val="20"/>
          <w:szCs w:val="20"/>
        </w:rPr>
      </w:pPr>
    </w:p>
    <w:p w:rsidR="00A30BF4" w:rsidRPr="00B75C67" w:rsidRDefault="00A30BF4" w:rsidP="00C3388F">
      <w:pPr>
        <w:rPr>
          <w:sz w:val="20"/>
          <w:szCs w:val="2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1"/>
      </w:tblGrid>
      <w:tr w:rsidR="00C3388F" w:rsidRPr="00B75C67">
        <w:tc>
          <w:tcPr>
            <w:tcW w:w="10881" w:type="dxa"/>
            <w:vAlign w:val="center"/>
          </w:tcPr>
          <w:tbl>
            <w:tblPr>
              <w:tblW w:w="1004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89"/>
              <w:gridCol w:w="720"/>
              <w:gridCol w:w="540"/>
              <w:gridCol w:w="720"/>
              <w:gridCol w:w="1080"/>
              <w:gridCol w:w="4680"/>
              <w:gridCol w:w="1714"/>
            </w:tblGrid>
            <w:tr w:rsidR="005A1630" w:rsidRPr="00B75C67">
              <w:trPr>
                <w:trHeight w:val="1110"/>
                <w:jc w:val="center"/>
              </w:trPr>
              <w:tc>
                <w:tcPr>
                  <w:tcW w:w="589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N° LOT</w:t>
                  </w:r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Bâti-ment</w:t>
                  </w:r>
                  <w:proofErr w:type="spellEnd"/>
                </w:p>
              </w:tc>
              <w:tc>
                <w:tcPr>
                  <w:tcW w:w="540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Esc</w:t>
                  </w:r>
                  <w:proofErr w:type="spellEnd"/>
                </w:p>
              </w:tc>
              <w:tc>
                <w:tcPr>
                  <w:tcW w:w="720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Etage</w:t>
                  </w:r>
                </w:p>
              </w:tc>
              <w:tc>
                <w:tcPr>
                  <w:tcW w:w="1080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Porte</w:t>
                  </w:r>
                </w:p>
              </w:tc>
              <w:tc>
                <w:tcPr>
                  <w:tcW w:w="4680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Nature du Lot</w:t>
                  </w:r>
                </w:p>
              </w:tc>
              <w:tc>
                <w:tcPr>
                  <w:tcW w:w="1714" w:type="dxa"/>
                  <w:shd w:val="clear" w:color="auto" w:fill="BFBFBF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Charges communes Générales</w:t>
                  </w:r>
                </w:p>
              </w:tc>
            </w:tr>
            <w:tr w:rsidR="005A1630" w:rsidRPr="00B75C67">
              <w:trPr>
                <w:trHeight w:val="310"/>
                <w:jc w:val="center"/>
              </w:trPr>
              <w:tc>
                <w:tcPr>
                  <w:tcW w:w="589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5A1630" w:rsidRPr="00B75C67">
              <w:trPr>
                <w:trHeight w:val="198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S/sol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Une cave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5A1630" w:rsidRPr="00B75C67">
              <w:trPr>
                <w:trHeight w:val="302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5A1630" w:rsidRPr="003D1916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3D1916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Une boutique, arrière boutique, W.C. Jouissance exclusive du </w:t>
                  </w:r>
                  <w:r w:rsidRP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cabanon N°1</w:t>
                  </w:r>
                  <w:r w:rsidR="00DC6ED5" w:rsidRP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Mme SAYADA</w:t>
                  </w:r>
                  <w:r w:rsidR="005E3F5E" w:rsidRP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DEJA FAIT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64</w:t>
                  </w:r>
                </w:p>
              </w:tc>
            </w:tr>
            <w:tr w:rsidR="005A1630" w:rsidRPr="00B75C67">
              <w:trPr>
                <w:trHeight w:val="146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A373A2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A373A2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appartement. </w:t>
                  </w:r>
                  <w:r w:rsidR="00A373A2" w:rsidRPr="00A373A2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Cabanon en jouissance exclusive Mr MOUAZER déjà FAIT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62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 / 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Une pièce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EA427F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EA427F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logement. Jouissance exclusive du </w:t>
                  </w:r>
                  <w:r w:rsidRPr="00EA427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cabanon N°10 </w:t>
                  </w:r>
                  <w:r w:rsidR="00DC6ED5" w:rsidRPr="00EA427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Mr DE MIGUEL (arbre à la place)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</w:tr>
            <w:tr w:rsidR="000B44BE" w:rsidRPr="000B44BE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bookmarkStart w:id="0" w:name="_GoBack"/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Face</w:t>
                  </w:r>
                </w:p>
              </w:tc>
              <w:tc>
                <w:tcPr>
                  <w:tcW w:w="4680" w:type="dxa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0B44BE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N°16</w:t>
                  </w:r>
                  <w:r w:rsidR="00DC6ED5"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Mme Guillaume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bookmarkEnd w:id="0"/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Face</w:t>
                  </w:r>
                </w:p>
              </w:tc>
              <w:tc>
                <w:tcPr>
                  <w:tcW w:w="4680" w:type="dxa"/>
                </w:tcPr>
                <w:p w:rsidR="005A1630" w:rsidRPr="005E3F5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appartement. Jouissance exclusive du cabanon </w:t>
                  </w:r>
                  <w:r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N°6 </w:t>
                  </w:r>
                  <w:r w:rsid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DEJA FAIT 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Mr BRANCHE</w:t>
                  </w:r>
                  <w:r w:rsidR="00DC6ED5"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>dans la cour, ainsi que du débarras au 2</w:t>
                  </w: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  <w:vertAlign w:val="superscript"/>
                    </w:rPr>
                    <w:t xml:space="preserve">ème </w:t>
                  </w: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étage dans l’escalier.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Jouissance exclusive du cabanon </w:t>
                  </w:r>
                  <w:r w:rsidRPr="00DC6E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N°19</w:t>
                  </w:r>
                  <w:r w:rsidR="00DC6ED5" w:rsidRPr="00DC6ED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Mr BRANCHE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Face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logement,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 logement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 logement 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DC6ED5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 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N°11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PINARD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N°24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TOURBIN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 Jouissance exclusive du </w:t>
                  </w:r>
                  <w:r w:rsidRPr="004915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cabanon N°27</w:t>
                  </w:r>
                  <w:r w:rsidR="00DC6ED5" w:rsidRPr="004915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Mme </w:t>
                  </w:r>
                  <w:proofErr w:type="spellStart"/>
                  <w:r w:rsidR="00DC6ED5" w:rsidRPr="004915D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PAPILLOT</w:t>
                  </w:r>
                  <w:proofErr w:type="spellEnd"/>
                  <w:r w:rsidR="00DC6ED5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N°15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ou Mme WILLI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</w:tr>
            <w:tr w:rsidR="000B44BE" w:rsidRPr="000B44BE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0B44BE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N°13</w:t>
                  </w:r>
                  <w:r w:rsidR="00DC6ED5"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ROUPSARD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N°14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WILLI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cabanon N°12 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Mme CAZOULAT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cabanon N°26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MME DIC</w:t>
                  </w:r>
                  <w:r w:rsidR="00EA427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H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542591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cabanon N°18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Mr </w:t>
                  </w:r>
                  <w:r w:rsidR="0054259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BONAVENTURE EX RINALDI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EA427F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EA427F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logement. Jouissance exclusive </w:t>
                  </w:r>
                  <w:r w:rsidRPr="00EA427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du cabanon N°9</w:t>
                  </w:r>
                  <w:r w:rsidR="00DC6ED5" w:rsidRPr="00EA427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DEJA FAIT </w:t>
                  </w:r>
                  <w:r w:rsidR="00DC6ED5" w:rsidRPr="00EA427F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Mr RINALDI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0B44BE" w:rsidRPr="000B44BE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0B44BE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du cabanon N°29</w:t>
                  </w:r>
                  <w:r w:rsidR="00DC6ED5"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DESSAIN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cabanon N°17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Mme NEYME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E3F5E" w:rsidRDefault="005A1630" w:rsidP="003D1916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logement.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cabanon N°5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</w:t>
                  </w:r>
                  <w:r w:rsid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DEJA FAIT 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Mme GEORJON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 xml:space="preserve">Un logement. Jouissance exclusive </w:t>
                  </w:r>
                  <w:r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du cabanon N°21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Mr BAYAERT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542591" w:rsidRPr="00542591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>Un logement, Jouissance exclus</w:t>
                  </w:r>
                  <w:r w:rsidR="006D08EB"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ive du </w:t>
                  </w:r>
                  <w:r w:rsidR="006D08EB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N°28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Mme CARON</w:t>
                  </w:r>
                  <w:r w:rsidR="006D08EB"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lastRenderedPageBreak/>
                    <w:t>28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N°31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DOUADY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0B44BE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logement. Jouissance exclusive du </w:t>
                  </w: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N°30</w:t>
                  </w:r>
                  <w:r w:rsidR="00DC6ED5" w:rsidRPr="000B44BE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MASSON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0B44BE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0B44BE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E3F5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logement.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cabanon N°8 </w:t>
                  </w:r>
                  <w:r w:rsidR="003D1916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DEJA FAIT 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Mme BOUDRIE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E3F5E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</w:pPr>
                  <w:r w:rsidRPr="005E3F5E">
                    <w:rPr>
                      <w:rFonts w:ascii="Arial" w:hAnsi="Arial" w:cs="Arial"/>
                      <w:bCs/>
                      <w:color w:val="FF0000"/>
                      <w:sz w:val="18"/>
                      <w:szCs w:val="18"/>
                    </w:rPr>
                    <w:t xml:space="preserve">un appartement. Jouissance exclusive du </w:t>
                  </w:r>
                  <w:r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cabanon N°7 </w:t>
                  </w:r>
                  <w:r w:rsidR="00DC6ED5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>Mr BRUNET</w:t>
                  </w:r>
                  <w:r w:rsidR="005E3F5E" w:rsidRPr="005E3F5E"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  <w:t xml:space="preserve"> DEJA FAIT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RDC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appartement.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cabanon N°25 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Mr BRUNET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appartement.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N°22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Mr BRUNET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1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er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appartement.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cabanon N°20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 Mme GUILLOU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jc w:val="center"/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Gauche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 appartement. Jouissance exclusive du débarras au R.d.C. à droite dans l’entrée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jc w:val="center"/>
                    <w:rPr>
                      <w:color w:val="00B05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C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U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2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</w:pP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20"/>
                      <w:szCs w:val="20"/>
                    </w:rPr>
                    <w:t>Droite</w:t>
                  </w:r>
                </w:p>
              </w:tc>
              <w:tc>
                <w:tcPr>
                  <w:tcW w:w="4680" w:type="dxa"/>
                </w:tcPr>
                <w:p w:rsidR="005A1630" w:rsidRPr="00542591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</w:pPr>
                  <w:r w:rsidRPr="00542591">
                    <w:rPr>
                      <w:rFonts w:ascii="Arial" w:hAnsi="Arial" w:cs="Arial"/>
                      <w:bCs/>
                      <w:color w:val="00B050"/>
                      <w:sz w:val="18"/>
                      <w:szCs w:val="18"/>
                    </w:rPr>
                    <w:t xml:space="preserve">un appartement. Jouissance exclusive du </w:t>
                  </w:r>
                  <w:r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 xml:space="preserve">cabanon N°23 </w:t>
                  </w:r>
                  <w:r w:rsidR="00DC6ED5" w:rsidRPr="00542591">
                    <w:rPr>
                      <w:rFonts w:ascii="Arial" w:hAnsi="Arial" w:cs="Arial"/>
                      <w:b/>
                      <w:bCs/>
                      <w:color w:val="00B050"/>
                      <w:sz w:val="18"/>
                      <w:szCs w:val="18"/>
                    </w:rPr>
                    <w:t>Mme ARIZZOLI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  <w:tr w:rsidR="005A1630" w:rsidRPr="00B75C67">
              <w:trPr>
                <w:trHeight w:val="255"/>
                <w:jc w:val="center"/>
              </w:trPr>
              <w:tc>
                <w:tcPr>
                  <w:tcW w:w="589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72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RDC/</w:t>
                  </w:r>
                </w:p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vertAlign w:val="superscript"/>
                    </w:rPr>
                    <w:t>er</w:t>
                  </w: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0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B75C67">
                    <w:rPr>
                      <w:rFonts w:ascii="Arial" w:hAnsi="Arial" w:cs="Arial"/>
                      <w:bCs/>
                      <w:sz w:val="18"/>
                      <w:szCs w:val="18"/>
                    </w:rPr>
                    <w:t>Un local d’habitation sur deux niveaux avec escalier intérieur.</w:t>
                  </w:r>
                </w:p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5A1630" w:rsidRPr="00B75C67">
              <w:trPr>
                <w:trHeight w:val="348"/>
                <w:jc w:val="center"/>
              </w:trPr>
              <w:tc>
                <w:tcPr>
                  <w:tcW w:w="589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38</w:t>
                  </w:r>
                </w:p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</w:t>
                  </w:r>
                </w:p>
              </w:tc>
              <w:tc>
                <w:tcPr>
                  <w:tcW w:w="54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680" w:type="dxa"/>
                </w:tcPr>
                <w:p w:rsidR="005A1630" w:rsidRPr="00B75C67" w:rsidRDefault="005A1630" w:rsidP="00C3388F">
                  <w:pPr>
                    <w:tabs>
                      <w:tab w:val="left" w:pos="10512"/>
                    </w:tabs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Pièce. Jouissance privative d’une terrasse avec auvent.  </w:t>
                  </w:r>
                </w:p>
              </w:tc>
              <w:tc>
                <w:tcPr>
                  <w:tcW w:w="1714" w:type="dxa"/>
                  <w:vAlign w:val="center"/>
                </w:tcPr>
                <w:p w:rsidR="005A1630" w:rsidRPr="00B75C67" w:rsidRDefault="005A1630" w:rsidP="005A1630">
                  <w:pPr>
                    <w:tabs>
                      <w:tab w:val="left" w:pos="10512"/>
                    </w:tabs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75C6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</w:tbl>
          <w:p w:rsidR="00C3388F" w:rsidRPr="00B75C67" w:rsidRDefault="00C3388F" w:rsidP="00C3388F">
            <w:pPr>
              <w:tabs>
                <w:tab w:val="left" w:pos="10512"/>
              </w:tabs>
              <w:rPr>
                <w:sz w:val="20"/>
                <w:szCs w:val="20"/>
              </w:rPr>
            </w:pPr>
          </w:p>
        </w:tc>
      </w:tr>
      <w:tr w:rsidR="00C3388F" w:rsidRPr="00B75C67">
        <w:tc>
          <w:tcPr>
            <w:tcW w:w="10881" w:type="dxa"/>
            <w:vAlign w:val="center"/>
          </w:tcPr>
          <w:p w:rsidR="00C3388F" w:rsidRPr="00B75C67" w:rsidRDefault="00C3388F" w:rsidP="00C3388F">
            <w:pPr>
              <w:tabs>
                <w:tab w:val="left" w:pos="105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3388F" w:rsidRPr="00B75C67" w:rsidRDefault="00C3388F" w:rsidP="00C3388F">
            <w:pPr>
              <w:tabs>
                <w:tab w:val="left" w:pos="105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C67">
              <w:rPr>
                <w:rFonts w:ascii="Arial" w:hAnsi="Arial" w:cs="Arial"/>
                <w:b/>
                <w:bCs/>
                <w:sz w:val="16"/>
                <w:szCs w:val="16"/>
              </w:rPr>
              <w:t>TOTAL</w:t>
            </w:r>
            <w:r w:rsidR="006D08EB" w:rsidRPr="00B75C6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1.044</w:t>
            </w:r>
          </w:p>
          <w:p w:rsidR="00C3388F" w:rsidRPr="00B75C67" w:rsidRDefault="00C3388F" w:rsidP="00C3388F">
            <w:pPr>
              <w:tabs>
                <w:tab w:val="left" w:pos="10512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C3388F" w:rsidRDefault="00C3388F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331205" w:rsidP="00C3388F">
      <w:pPr>
        <w:rPr>
          <w:b/>
        </w:rPr>
      </w:pPr>
      <w:r>
        <w:rPr>
          <w:b/>
        </w:rPr>
        <w:t>Les copropriétaires favorables aux travaux</w:t>
      </w: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p w:rsidR="00241369" w:rsidRDefault="00241369" w:rsidP="00C3388F">
      <w:pPr>
        <w:rPr>
          <w:b/>
        </w:rPr>
      </w:pPr>
    </w:p>
    <w:sectPr w:rsidR="00241369" w:rsidSect="00C3388F">
      <w:footerReference w:type="even" r:id="rId8"/>
      <w:footerReference w:type="default" r:id="rId9"/>
      <w:pgSz w:w="11906" w:h="16838" w:code="9"/>
      <w:pgMar w:top="1259" w:right="746" w:bottom="1418" w:left="900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1B" w:rsidRDefault="00F21B1B">
      <w:r>
        <w:separator/>
      </w:r>
    </w:p>
  </w:endnote>
  <w:endnote w:type="continuationSeparator" w:id="0">
    <w:p w:rsidR="00F21B1B" w:rsidRDefault="00F21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D6" w:rsidRDefault="00571E38" w:rsidP="00C3388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15D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115D6" w:rsidRDefault="00E115D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5D6" w:rsidRDefault="00571E38" w:rsidP="00C3388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115D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B44BE">
      <w:rPr>
        <w:rStyle w:val="Numrodepage"/>
        <w:noProof/>
      </w:rPr>
      <w:t>- 2 -</w:t>
    </w:r>
    <w:r>
      <w:rPr>
        <w:rStyle w:val="Numrodepage"/>
      </w:rPr>
      <w:fldChar w:fldCharType="end"/>
    </w:r>
  </w:p>
  <w:p w:rsidR="00E115D6" w:rsidRDefault="00E115D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1B" w:rsidRDefault="00F21B1B">
      <w:r>
        <w:separator/>
      </w:r>
    </w:p>
  </w:footnote>
  <w:footnote w:type="continuationSeparator" w:id="0">
    <w:p w:rsidR="00F21B1B" w:rsidRDefault="00F21B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B8123AE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-Italic" w:hAnsi="Times-Italic" w:cs="Times-Italic"/>
        <w:i w:val="0"/>
      </w:rPr>
    </w:lvl>
  </w:abstractNum>
  <w:abstractNum w:abstractNumId="2">
    <w:nsid w:val="00000005"/>
    <w:multiLevelType w:val="singleLevel"/>
    <w:tmpl w:val="00000005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103D24A0"/>
    <w:multiLevelType w:val="hybridMultilevel"/>
    <w:tmpl w:val="26E814C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0471DB0"/>
    <w:multiLevelType w:val="hybridMultilevel"/>
    <w:tmpl w:val="2CECB626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109E2C8E"/>
    <w:multiLevelType w:val="multilevel"/>
    <w:tmpl w:val="5A0610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DF6119"/>
    <w:multiLevelType w:val="hybridMultilevel"/>
    <w:tmpl w:val="57E8AFBE"/>
    <w:lvl w:ilvl="0" w:tplc="040C0009">
      <w:start w:val="1"/>
      <w:numFmt w:val="bullet"/>
      <w:lvlText w:val="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17181A82"/>
    <w:multiLevelType w:val="multilevel"/>
    <w:tmpl w:val="5A0610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7E21C7"/>
    <w:multiLevelType w:val="hybridMultilevel"/>
    <w:tmpl w:val="7144C24C"/>
    <w:lvl w:ilvl="0" w:tplc="777A1CA8">
      <w:start w:val="1"/>
      <w:numFmt w:val="lowerLetter"/>
      <w:lvlText w:val="%1)"/>
      <w:lvlJc w:val="left"/>
      <w:pPr>
        <w:ind w:left="720" w:hanging="360"/>
      </w:pPr>
      <w:rPr>
        <w:rFonts w:ascii="Times-Italic" w:hAnsi="Times-Italic" w:cs="Times-Italic"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8240CB"/>
    <w:multiLevelType w:val="hybridMultilevel"/>
    <w:tmpl w:val="F7BA37EC"/>
    <w:lvl w:ilvl="0" w:tplc="5C326716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7E4529"/>
    <w:multiLevelType w:val="hybridMultilevel"/>
    <w:tmpl w:val="E49CB900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DB3892"/>
    <w:multiLevelType w:val="hybridMultilevel"/>
    <w:tmpl w:val="F8DE05FA"/>
    <w:lvl w:ilvl="0" w:tplc="040C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33306D9F"/>
    <w:multiLevelType w:val="multilevel"/>
    <w:tmpl w:val="26E814C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44D33AD"/>
    <w:multiLevelType w:val="hybridMultilevel"/>
    <w:tmpl w:val="6EB0EDDE"/>
    <w:lvl w:ilvl="0" w:tplc="040C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58E33D9"/>
    <w:multiLevelType w:val="hybridMultilevel"/>
    <w:tmpl w:val="596285F8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53521D"/>
    <w:multiLevelType w:val="hybridMultilevel"/>
    <w:tmpl w:val="CE088DE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A91A2C"/>
    <w:multiLevelType w:val="hybridMultilevel"/>
    <w:tmpl w:val="5A06104A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2A5CBE"/>
    <w:multiLevelType w:val="hybridMultilevel"/>
    <w:tmpl w:val="7CBCBDE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38657B"/>
    <w:multiLevelType w:val="hybridMultilevel"/>
    <w:tmpl w:val="E684D808"/>
    <w:lvl w:ilvl="0" w:tplc="5C326716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3C1DB6"/>
    <w:multiLevelType w:val="hybridMultilevel"/>
    <w:tmpl w:val="EC262D50"/>
    <w:lvl w:ilvl="0" w:tplc="C68EAF5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A2C4034"/>
    <w:multiLevelType w:val="multilevel"/>
    <w:tmpl w:val="0FCE9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0A74D2C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61705239"/>
    <w:multiLevelType w:val="hybridMultilevel"/>
    <w:tmpl w:val="82686DF0"/>
    <w:lvl w:ilvl="0" w:tplc="18388182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A359CA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06A5542"/>
    <w:multiLevelType w:val="hybridMultilevel"/>
    <w:tmpl w:val="89FAE2D4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B312A"/>
    <w:multiLevelType w:val="hybridMultilevel"/>
    <w:tmpl w:val="450A0F76"/>
    <w:lvl w:ilvl="0" w:tplc="81807A40">
      <w:numFmt w:val="bullet"/>
      <w:lvlText w:val="-"/>
      <w:lvlJc w:val="left"/>
      <w:pPr>
        <w:tabs>
          <w:tab w:val="num" w:pos="1110"/>
        </w:tabs>
        <w:ind w:left="11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30"/>
        </w:tabs>
        <w:ind w:left="18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50"/>
        </w:tabs>
        <w:ind w:left="25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70"/>
        </w:tabs>
        <w:ind w:left="32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90"/>
        </w:tabs>
        <w:ind w:left="39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10"/>
        </w:tabs>
        <w:ind w:left="47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30"/>
        </w:tabs>
        <w:ind w:left="54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50"/>
        </w:tabs>
        <w:ind w:left="61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70"/>
        </w:tabs>
        <w:ind w:left="6870" w:hanging="360"/>
      </w:pPr>
      <w:rPr>
        <w:rFonts w:ascii="Wingdings" w:hAnsi="Wingdings" w:hint="default"/>
      </w:rPr>
    </w:lvl>
  </w:abstractNum>
  <w:abstractNum w:abstractNumId="27">
    <w:nsid w:val="73B53FEA"/>
    <w:multiLevelType w:val="multilevel"/>
    <w:tmpl w:val="5A06104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55ECA"/>
    <w:multiLevelType w:val="hybridMultilevel"/>
    <w:tmpl w:val="5F42CB58"/>
    <w:lvl w:ilvl="0" w:tplc="04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DA31BE"/>
    <w:multiLevelType w:val="hybridMultilevel"/>
    <w:tmpl w:val="0FCE9B3A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7C260733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1">
    <w:nsid w:val="7F390E28"/>
    <w:multiLevelType w:val="hybridMultilevel"/>
    <w:tmpl w:val="AA52B8C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4"/>
  </w:num>
  <w:num w:numId="3">
    <w:abstractNumId w:val="30"/>
  </w:num>
  <w:num w:numId="4">
    <w:abstractNumId w:val="23"/>
  </w:num>
  <w:num w:numId="5">
    <w:abstractNumId w:val="17"/>
  </w:num>
  <w:num w:numId="6">
    <w:abstractNumId w:val="29"/>
  </w:num>
  <w:num w:numId="7">
    <w:abstractNumId w:val="21"/>
  </w:num>
  <w:num w:numId="8">
    <w:abstractNumId w:val="20"/>
  </w:num>
  <w:num w:numId="9">
    <w:abstractNumId w:val="15"/>
  </w:num>
  <w:num w:numId="10">
    <w:abstractNumId w:val="7"/>
  </w:num>
  <w:num w:numId="11">
    <w:abstractNumId w:val="16"/>
  </w:num>
  <w:num w:numId="12">
    <w:abstractNumId w:val="18"/>
  </w:num>
  <w:num w:numId="13">
    <w:abstractNumId w:val="25"/>
  </w:num>
  <w:num w:numId="14">
    <w:abstractNumId w:val="31"/>
  </w:num>
  <w:num w:numId="15">
    <w:abstractNumId w:val="28"/>
  </w:num>
  <w:num w:numId="16">
    <w:abstractNumId w:val="11"/>
  </w:num>
  <w:num w:numId="17">
    <w:abstractNumId w:val="19"/>
  </w:num>
  <w:num w:numId="18">
    <w:abstractNumId w:val="10"/>
  </w:num>
  <w:num w:numId="19">
    <w:abstractNumId w:val="8"/>
  </w:num>
  <w:num w:numId="20">
    <w:abstractNumId w:val="5"/>
  </w:num>
  <w:num w:numId="21">
    <w:abstractNumId w:val="0"/>
  </w:num>
  <w:num w:numId="22">
    <w:abstractNumId w:val="6"/>
  </w:num>
  <w:num w:numId="23">
    <w:abstractNumId w:val="4"/>
  </w:num>
  <w:num w:numId="24">
    <w:abstractNumId w:val="13"/>
  </w:num>
  <w:num w:numId="25">
    <w:abstractNumId w:val="12"/>
  </w:num>
  <w:num w:numId="26">
    <w:abstractNumId w:val="26"/>
  </w:num>
  <w:num w:numId="27">
    <w:abstractNumId w:val="27"/>
  </w:num>
  <w:num w:numId="28">
    <w:abstractNumId w:val="14"/>
  </w:num>
  <w:num w:numId="29">
    <w:abstractNumId w:val="9"/>
  </w:num>
  <w:num w:numId="30">
    <w:abstractNumId w:val="3"/>
  </w:num>
  <w:num w:numId="31">
    <w:abstractNumId w:val="2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88F"/>
    <w:rsid w:val="00032C21"/>
    <w:rsid w:val="00063EDC"/>
    <w:rsid w:val="00075D8F"/>
    <w:rsid w:val="000A6E9C"/>
    <w:rsid w:val="000B44BE"/>
    <w:rsid w:val="001421CA"/>
    <w:rsid w:val="00157310"/>
    <w:rsid w:val="00192348"/>
    <w:rsid w:val="001C4877"/>
    <w:rsid w:val="0020683F"/>
    <w:rsid w:val="00241369"/>
    <w:rsid w:val="00243B20"/>
    <w:rsid w:val="002A0E77"/>
    <w:rsid w:val="002A2BC4"/>
    <w:rsid w:val="002E692C"/>
    <w:rsid w:val="00331205"/>
    <w:rsid w:val="003B64D1"/>
    <w:rsid w:val="003C7F1D"/>
    <w:rsid w:val="003D1916"/>
    <w:rsid w:val="0041745B"/>
    <w:rsid w:val="00434178"/>
    <w:rsid w:val="004517FA"/>
    <w:rsid w:val="004915DD"/>
    <w:rsid w:val="004C4C5E"/>
    <w:rsid w:val="004D682E"/>
    <w:rsid w:val="0051265C"/>
    <w:rsid w:val="00542591"/>
    <w:rsid w:val="00571E38"/>
    <w:rsid w:val="005963DE"/>
    <w:rsid w:val="005A1630"/>
    <w:rsid w:val="005B11EF"/>
    <w:rsid w:val="005B3041"/>
    <w:rsid w:val="005E3F5E"/>
    <w:rsid w:val="005F6840"/>
    <w:rsid w:val="006450F8"/>
    <w:rsid w:val="006527D5"/>
    <w:rsid w:val="00665525"/>
    <w:rsid w:val="00686D5B"/>
    <w:rsid w:val="00690A0F"/>
    <w:rsid w:val="006C307A"/>
    <w:rsid w:val="006D08EB"/>
    <w:rsid w:val="00707EB4"/>
    <w:rsid w:val="00767945"/>
    <w:rsid w:val="0077264A"/>
    <w:rsid w:val="007874D2"/>
    <w:rsid w:val="008D334F"/>
    <w:rsid w:val="009044BE"/>
    <w:rsid w:val="00916A35"/>
    <w:rsid w:val="009342A6"/>
    <w:rsid w:val="00990281"/>
    <w:rsid w:val="00A30BF4"/>
    <w:rsid w:val="00A373A2"/>
    <w:rsid w:val="00A65D5E"/>
    <w:rsid w:val="00A72987"/>
    <w:rsid w:val="00A92551"/>
    <w:rsid w:val="00B17B65"/>
    <w:rsid w:val="00B75C67"/>
    <w:rsid w:val="00B8248B"/>
    <w:rsid w:val="00BD1CA6"/>
    <w:rsid w:val="00C3388F"/>
    <w:rsid w:val="00C340FA"/>
    <w:rsid w:val="00C754E5"/>
    <w:rsid w:val="00C862F4"/>
    <w:rsid w:val="00CB16B0"/>
    <w:rsid w:val="00CC1361"/>
    <w:rsid w:val="00D56227"/>
    <w:rsid w:val="00DC6ED5"/>
    <w:rsid w:val="00E115D6"/>
    <w:rsid w:val="00E63266"/>
    <w:rsid w:val="00E925AB"/>
    <w:rsid w:val="00EA427F"/>
    <w:rsid w:val="00EB2F93"/>
    <w:rsid w:val="00EB6F77"/>
    <w:rsid w:val="00ED5597"/>
    <w:rsid w:val="00ED797D"/>
    <w:rsid w:val="00F07D26"/>
    <w:rsid w:val="00F21B1B"/>
    <w:rsid w:val="00F400CD"/>
    <w:rsid w:val="00F9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84ABE706-6C29-486E-ADC6-F77F76870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88F"/>
    <w:rPr>
      <w:sz w:val="24"/>
      <w:szCs w:val="24"/>
    </w:rPr>
  </w:style>
  <w:style w:type="paragraph" w:styleId="Titre4">
    <w:name w:val="heading 4"/>
    <w:basedOn w:val="Normal"/>
    <w:next w:val="Normal"/>
    <w:qFormat/>
    <w:rsid w:val="00C3388F"/>
    <w:pPr>
      <w:keepNext/>
      <w:jc w:val="both"/>
      <w:outlineLvl w:val="3"/>
    </w:pPr>
    <w:rPr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338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3388F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C3388F"/>
    <w:pPr>
      <w:jc w:val="both"/>
    </w:pPr>
    <w:rPr>
      <w:szCs w:val="20"/>
    </w:rPr>
  </w:style>
  <w:style w:type="character" w:styleId="Numrodepage">
    <w:name w:val="page number"/>
    <w:basedOn w:val="Policepardfaut"/>
    <w:rsid w:val="00C3388F"/>
  </w:style>
  <w:style w:type="paragraph" w:styleId="Corpsdetexte">
    <w:name w:val="Body Text"/>
    <w:basedOn w:val="Normal"/>
    <w:link w:val="CorpsdetexteCar"/>
    <w:rsid w:val="00C3388F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C3388F"/>
    <w:rPr>
      <w:sz w:val="24"/>
      <w:szCs w:val="24"/>
      <w:lang w:val="fr-FR" w:eastAsia="fr-FR" w:bidi="ar-SA"/>
    </w:rPr>
  </w:style>
  <w:style w:type="paragraph" w:styleId="Listepuces">
    <w:name w:val="List Bullet"/>
    <w:basedOn w:val="Normal"/>
    <w:rsid w:val="00C3388F"/>
    <w:pPr>
      <w:numPr>
        <w:numId w:val="21"/>
      </w:numPr>
    </w:pPr>
  </w:style>
  <w:style w:type="paragraph" w:customStyle="1" w:styleId="Corpsdetexte31">
    <w:name w:val="Corps de texte 31"/>
    <w:basedOn w:val="Normal"/>
    <w:rsid w:val="004517FA"/>
    <w:pPr>
      <w:suppressAutoHyphens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131DB7-009D-4CBB-96DA-5804861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JFTH</Company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</dc:creator>
  <cp:lastModifiedBy>A A</cp:lastModifiedBy>
  <cp:revision>4</cp:revision>
  <cp:lastPrinted>2012-06-08T15:28:00Z</cp:lastPrinted>
  <dcterms:created xsi:type="dcterms:W3CDTF">2014-11-14T13:33:00Z</dcterms:created>
  <dcterms:modified xsi:type="dcterms:W3CDTF">2014-11-14T14:37:00Z</dcterms:modified>
</cp:coreProperties>
</file>